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A3385" w14:textId="77777777" w:rsidR="007F262D" w:rsidRDefault="007F262D" w:rsidP="007B7AD5">
      <w:pPr>
        <w:jc w:val="center"/>
        <w:rPr>
          <w:b/>
          <w:spacing w:val="50"/>
          <w:sz w:val="32"/>
        </w:rPr>
      </w:pPr>
      <w:bookmarkStart w:id="0" w:name="_GoBack"/>
      <w:bookmarkEnd w:id="0"/>
    </w:p>
    <w:p w14:paraId="0A02625C" w14:textId="3BEFD9FB" w:rsidR="007B7AD5" w:rsidRPr="00F62080" w:rsidRDefault="007B7AD5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PIANO DIDATTICO PERSONALIZZATO </w:t>
      </w:r>
    </w:p>
    <w:p w14:paraId="188421C4" w14:textId="77777777" w:rsidR="007B7AD5" w:rsidRPr="00F62080" w:rsidRDefault="007B7AD5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PER L’INCLUSIONE DEGLI ALUNNI </w:t>
      </w:r>
    </w:p>
    <w:p w14:paraId="2010147A" w14:textId="77777777" w:rsidR="007B7AD5" w:rsidRPr="00F62080" w:rsidRDefault="007B7AD5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CON BISOGNO EDUCATIVO SPECIALE (</w:t>
      </w:r>
      <w:r w:rsidR="00AA7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ALTRI </w:t>
      </w: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BES)</w:t>
      </w:r>
    </w:p>
    <w:p w14:paraId="23EE4F9C" w14:textId="77777777" w:rsidR="007B7AD5" w:rsidRPr="00F62080" w:rsidRDefault="007B7AD5" w:rsidP="007B7AD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(D.M. 27/12/2012 e C.M. n°8/2013)</w:t>
      </w:r>
    </w:p>
    <w:p w14:paraId="0870CB7F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3B86F9" w14:textId="77777777" w:rsidR="007B7AD5" w:rsidRPr="00F62080" w:rsidRDefault="007B7AD5" w:rsidP="007B7AD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A.S……………</w:t>
      </w:r>
    </w:p>
    <w:p w14:paraId="08B5F55F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92FB1A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Verbalizzato nel Consiglio di classe/Interclasse del……………………..……………………………</w:t>
      </w:r>
    </w:p>
    <w:p w14:paraId="6CB7FA1F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0363C1" w14:textId="77777777" w:rsidR="007B7AD5" w:rsidRPr="00F62080" w:rsidRDefault="007B7AD5" w:rsidP="007B7AD5">
      <w:p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SCUOLA……………………………………………………………….CLASSE…………………...</w:t>
      </w:r>
    </w:p>
    <w:p w14:paraId="4216E3EA" w14:textId="77777777" w:rsidR="007B7AD5" w:rsidRPr="00F62080" w:rsidRDefault="007B7AD5" w:rsidP="007B7AD5">
      <w:p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</w:pPr>
    </w:p>
    <w:p w14:paraId="03326B11" w14:textId="77777777"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Normativa di riferimento generale</w:t>
      </w:r>
    </w:p>
    <w:p w14:paraId="40422399" w14:textId="77777777"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Legge 517/77 art.2 e 7: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>integrazione scolastica, individualizzazione degli interventi</w:t>
      </w:r>
    </w:p>
    <w:p w14:paraId="445C75CF" w14:textId="77777777"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Legge 59/9: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>autonomia didattica</w:t>
      </w:r>
    </w:p>
    <w:p w14:paraId="2A204CC9" w14:textId="77777777"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DPR 275/99 art. 4: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>autonomia didattica</w:t>
      </w:r>
    </w:p>
    <w:p w14:paraId="342E728B" w14:textId="77777777"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Legge 53/03: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>personalizzazione del percorso scolastico</w:t>
      </w:r>
    </w:p>
    <w:p w14:paraId="74ED08D2" w14:textId="77777777"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D.M. 31/07/2007: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 xml:space="preserve">Indicazioni per il curricolo per la scuola dell’infanzia e per il primo ciclo </w:t>
      </w:r>
    </w:p>
    <w:p w14:paraId="447867AF" w14:textId="77777777"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2E871B" w14:textId="77777777"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Normativa di riferimento specifica</w:t>
      </w:r>
    </w:p>
    <w:p w14:paraId="4601EB2E" w14:textId="77777777" w:rsidR="007B7AD5" w:rsidRPr="00F62080" w:rsidRDefault="007B7AD5" w:rsidP="007B7AD5">
      <w:pPr>
        <w:autoSpaceDE w:val="0"/>
        <w:spacing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62080">
        <w:rPr>
          <w:rFonts w:ascii="Times New Roman" w:eastAsia="Times New Roman" w:hAnsi="Times New Roman" w:cs="Times New Roman"/>
          <w:kern w:val="1"/>
          <w:lang w:eastAsia="ar-SA"/>
        </w:rPr>
        <w:t>Direttiva Ministeriale 27 dicembre 2012 “</w:t>
      </w:r>
      <w:r w:rsidRPr="00F62080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Strumenti d’intervento per alunni con bisogni educativi speciali e organizzazione territoriale per l’inclusione scolastica”</w:t>
      </w:r>
    </w:p>
    <w:p w14:paraId="52A80B6B" w14:textId="77777777" w:rsidR="007B7AD5" w:rsidRPr="00F62080" w:rsidRDefault="007B7AD5" w:rsidP="007B7AD5">
      <w:pPr>
        <w:autoSpaceDE w:val="0"/>
        <w:spacing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62080">
        <w:rPr>
          <w:rFonts w:ascii="Times New Roman" w:eastAsia="Times New Roman" w:hAnsi="Times New Roman" w:cs="Times New Roman"/>
          <w:kern w:val="1"/>
          <w:lang w:eastAsia="ar-SA"/>
        </w:rPr>
        <w:t>Nota Ministeriale 22 novembre 2013</w:t>
      </w:r>
      <w:r w:rsidRPr="00F62080">
        <w:rPr>
          <w:rFonts w:ascii="Times New Roman" w:eastAsia="Times New Roman" w:hAnsi="Times New Roman" w:cs="Times New Roman"/>
          <w:i/>
          <w:kern w:val="1"/>
          <w:lang w:eastAsia="ar-SA"/>
        </w:rPr>
        <w:t xml:space="preserve"> </w:t>
      </w:r>
      <w:r w:rsidRPr="00F62080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“Strumenti di intervento per alunni con Bisogni Educativi Speciali. A. S. 2013/2014. Chiarimenti” </w:t>
      </w:r>
    </w:p>
    <w:p w14:paraId="13CADB32" w14:textId="77777777" w:rsidR="007B7AD5" w:rsidRPr="00F62080" w:rsidRDefault="007B7AD5" w:rsidP="007B7AD5">
      <w:pPr>
        <w:autoSpaceDE w:val="0"/>
        <w:spacing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62080">
        <w:rPr>
          <w:rFonts w:ascii="Times New Roman" w:eastAsia="Times New Roman" w:hAnsi="Times New Roman" w:cs="Times New Roman"/>
          <w:kern w:val="1"/>
          <w:lang w:eastAsia="ar-SA"/>
        </w:rPr>
        <w:t xml:space="preserve">Nota </w:t>
      </w:r>
      <w:proofErr w:type="spellStart"/>
      <w:r w:rsidRPr="00F62080">
        <w:rPr>
          <w:rFonts w:ascii="Times New Roman" w:eastAsia="Times New Roman" w:hAnsi="Times New Roman" w:cs="Times New Roman"/>
          <w:kern w:val="1"/>
          <w:lang w:eastAsia="ar-SA"/>
        </w:rPr>
        <w:t>Miur</w:t>
      </w:r>
      <w:proofErr w:type="spellEnd"/>
      <w:r w:rsidRPr="00F62080">
        <w:rPr>
          <w:rFonts w:ascii="Times New Roman" w:eastAsia="Times New Roman" w:hAnsi="Times New Roman" w:cs="Times New Roman"/>
          <w:kern w:val="1"/>
          <w:lang w:eastAsia="ar-SA"/>
        </w:rPr>
        <w:t xml:space="preserve"> n. 01551 del 27 giugno 2013 “Piano Annuale inclusività”</w:t>
      </w:r>
    </w:p>
    <w:p w14:paraId="6847C00A" w14:textId="77777777" w:rsidR="007B7AD5" w:rsidRPr="00F62080" w:rsidRDefault="007B7AD5" w:rsidP="007B7AD5">
      <w:pPr>
        <w:autoSpaceDE w:val="0"/>
        <w:spacing w:line="2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kern w:val="1"/>
          <w:lang w:eastAsia="ar-SA"/>
        </w:rPr>
        <w:t>Circolare Ministeriale 8 del 6 marzo 2013</w:t>
      </w:r>
      <w:r w:rsidRPr="00F62080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 - Strumenti di intervento per gli alunni con bisogni educativi speciali (BES)</w:t>
      </w:r>
    </w:p>
    <w:p w14:paraId="239F2649" w14:textId="77777777" w:rsidR="007B7AD5" w:rsidRPr="00F62080" w:rsidRDefault="007B7AD5" w:rsidP="007B7AD5">
      <w:p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</w:pPr>
    </w:p>
    <w:p w14:paraId="2B8C9284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ar-SA"/>
        </w:rPr>
        <w:t>DATI DELL’ALUNNO</w:t>
      </w:r>
    </w:p>
    <w:p w14:paraId="4ADD9D2E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Nome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:…………………………………………………………………</w:t>
      </w:r>
    </w:p>
    <w:p w14:paraId="32E3D5A3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Data di nascita</w:t>
      </w:r>
      <w:r w:rsidRPr="00F620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</w:t>
      </w:r>
      <w:r w:rsidRPr="00F620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………………………………..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sesso  [M]   [F]</w:t>
      </w:r>
    </w:p>
    <w:p w14:paraId="6987A594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Nazionalità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: ......................................................................................................................................</w:t>
      </w:r>
    </w:p>
    <w:p w14:paraId="13E81707" w14:textId="77777777"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C82F79" w14:textId="77777777"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Ha frequentato:</w:t>
      </w:r>
    </w:p>
    <w:p w14:paraId="1FD21D2F" w14:textId="77777777"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□ Scuola dell’infanzia</w:t>
      </w: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 xml:space="preserve"> n° anni ________</w:t>
      </w:r>
    </w:p>
    <w:p w14:paraId="5AB660F3" w14:textId="77777777"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□ Scuola dell’obbligo </w:t>
      </w: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>n° anni ________ presso IC __________________________</w:t>
      </w:r>
    </w:p>
    <w:p w14:paraId="21B2320E" w14:textId="77777777"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Corrispondenza tra età anagrafica e classe frequentata </w:t>
      </w: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□ Si</w:t>
      </w: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>□No</w:t>
      </w:r>
    </w:p>
    <w:p w14:paraId="4C370C84" w14:textId="77777777" w:rsidR="007B7AD5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76E7FE17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0BA5E7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Eventuali ulteriori informazioni di tipo anagrafico o generale rilevanti ai fini dell'inclusione: </w:t>
      </w:r>
    </w:p>
    <w:p w14:paraId="02E857FA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2683C91F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28C75FB1" w14:textId="77777777" w:rsidR="007B7AD5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AEC0FA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DE8B9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Soggetti che hanno redatto l’eventuale </w:t>
      </w: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documentazione presentata alla scuola 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(es.: ASL,  </w:t>
      </w:r>
      <w:r w:rsidRPr="00F6208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servizi sociali, casa famiglia, ente locale </w:t>
      </w:r>
      <w:proofErr w:type="spellStart"/>
      <w:r w:rsidRPr="00F6208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etc</w:t>
      </w:r>
      <w:proofErr w:type="spellEnd"/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): </w:t>
      </w:r>
    </w:p>
    <w:p w14:paraId="1645DA00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10C8EED8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077F9AD5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45637FFF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 data.........................  </w:t>
      </w:r>
    </w:p>
    <w:p w14:paraId="15323055" w14:textId="77777777" w:rsidR="007B7AD5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14:paraId="4174E66D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ANALISI DEL BISOGNO</w:t>
      </w:r>
    </w:p>
    <w:p w14:paraId="3CB8AA41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3686478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DESCRIZIONE SINTETICA  DEL B.E.S</w:t>
      </w: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</w:t>
      </w: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: </w:t>
      </w:r>
      <w:r w:rsidRPr="00F6208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(riportare la formula  - o una sua sintesi -  presente nell’eventuale documentazione presentata alla scuola e/o la motivazione del consiglio di classe/ team competente)</w:t>
      </w:r>
    </w:p>
    <w:p w14:paraId="26E315CE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70C83AE0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4C87A8AC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0B5EADB9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3B4083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PROGRAMMAZIONE DIDATTICO-EDUCATIVA</w:t>
      </w:r>
    </w:p>
    <w:p w14:paraId="5E26C52B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66EBD3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Area o disciplina:…………………………………………………………………………………....</w:t>
      </w:r>
    </w:p>
    <w:p w14:paraId="5771B207" w14:textId="77777777"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14:paraId="3FC78F1C" w14:textId="77777777"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14:paraId="65C9F378" w14:textId="77777777"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personalizzati (specificare):………………………………………………………..</w:t>
      </w:r>
    </w:p>
    <w:p w14:paraId="0F8E3BAE" w14:textId="77777777"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44A11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EA4F6E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Area o disciplina:…………………………………………………………………………………....</w:t>
      </w:r>
    </w:p>
    <w:p w14:paraId="2CF62653" w14:textId="77777777"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14:paraId="7A28FF43" w14:textId="77777777"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14:paraId="11D5A7A0" w14:textId="77777777"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personalizzati (specificare):………………………………………………………..</w:t>
      </w:r>
    </w:p>
    <w:p w14:paraId="4C8C6962" w14:textId="77777777"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3C0A6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F2774C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Area o disciplina:…………………………………………………………………………………....</w:t>
      </w:r>
    </w:p>
    <w:p w14:paraId="1BD77408" w14:textId="77777777"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14:paraId="338B0D15" w14:textId="77777777"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14:paraId="78819E9D" w14:textId="77777777"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personalizzati (specificare):………………………………………………………..</w:t>
      </w:r>
    </w:p>
    <w:p w14:paraId="1FAEF1E3" w14:textId="77777777"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246E4" w14:textId="77777777"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E65FDC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Area o disciplina:…………………………………………………………………………………....</w:t>
      </w:r>
    </w:p>
    <w:p w14:paraId="3DF85C41" w14:textId="77777777"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14:paraId="7BF80193" w14:textId="77777777"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14:paraId="74616E0B" w14:textId="77777777"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personalizzati (specificare):………………………………………………………..</w:t>
      </w:r>
    </w:p>
    <w:p w14:paraId="58C78FC2" w14:textId="77777777"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E2F7BD" w14:textId="77777777"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470DEF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Area o disciplina:…………………………………………………………………………………....</w:t>
      </w:r>
    </w:p>
    <w:p w14:paraId="70EE88D3" w14:textId="77777777"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14:paraId="0A04025D" w14:textId="77777777"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14:paraId="56DB5910" w14:textId="77777777" w:rsidR="007B7AD5" w:rsidRPr="00F62080" w:rsidRDefault="007B7AD5" w:rsidP="007B7AD5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personalizzati (specificare):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14:paraId="37F4AC41" w14:textId="77777777"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OBIETTIVI  DIDATTICI  PERSONALIZZATI TRASVERSALI</w:t>
      </w:r>
    </w:p>
    <w:p w14:paraId="4081139A" w14:textId="77777777"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Gli obiettivi comuni per la classe sono riportati nella programmazione didattica; gli obiettivi personalizzati, da perseguire mediante il presente PDP, sono i seguenti:</w:t>
      </w:r>
    </w:p>
    <w:p w14:paraId="32D9DA8E" w14:textId="77777777" w:rsidR="007B7AD5" w:rsidRPr="00F62080" w:rsidRDefault="007B7AD5" w:rsidP="007B7AD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riduzione o superamento delle prestazione atipiche  rilevate (ove possibile);</w:t>
      </w:r>
    </w:p>
    <w:p w14:paraId="6AA24ABB" w14:textId="77777777" w:rsidR="007B7AD5" w:rsidRPr="00F62080" w:rsidRDefault="007B7AD5" w:rsidP="007B7AD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sviluppo delle “competenze compensative” ossia l'autonoma capacità di mettere in atto strategie e tecniche compensative.</w:t>
      </w:r>
    </w:p>
    <w:p w14:paraId="6F19DD45" w14:textId="77777777"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E4A8B23" w14:textId="77777777"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Eventuali ulteriori obiettivi personalizzati:</w:t>
      </w:r>
    </w:p>
    <w:p w14:paraId="1CC8AD49" w14:textId="77777777"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AC8EC1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ED55A8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STRATEGIE METODOLOGICHE E DIDATTICHE UTILIZZABILI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AFBFC2C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(indicare solo quelle che risultano più adatte per l’alunno)</w:t>
      </w:r>
    </w:p>
    <w:p w14:paraId="600624A2" w14:textId="77777777"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Incoraggiare l’apprendimento collaborativo </w:t>
      </w:r>
    </w:p>
    <w:p w14:paraId="66B85668" w14:textId="77777777"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Favorire le attività in piccolo gruppo e il tutoraggio </w:t>
      </w:r>
    </w:p>
    <w:p w14:paraId="48D7C1C7" w14:textId="77777777"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Insegnare l’uso di dispositivi extratestuali per lo studio (titolo, paragrafi, immagini,…) </w:t>
      </w:r>
    </w:p>
    <w:p w14:paraId="1831BBA6" w14:textId="77777777"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Fornire l’esempio dello svolgimento dell’esercizio e/o l’indicazione dell’argom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ento cui l’esercizio è riferito</w:t>
      </w:r>
    </w:p>
    <w:p w14:paraId="46F8864D" w14:textId="77777777"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Individuare  mediatori  didattici che facilitano l’apprendimento (immagini, schemi, mappe)</w:t>
      </w:r>
    </w:p>
    <w:p w14:paraId="47451E40" w14:textId="77777777"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Dividere gli obiettivi di un compito in “sotto obiettivi” </w:t>
      </w:r>
    </w:p>
    <w:p w14:paraId="41A654C4" w14:textId="77777777"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Predisporre schemi grafici relativi all’argomento di studio</w:t>
      </w:r>
    </w:p>
    <w:p w14:paraId="250EC30A" w14:textId="77777777"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Riproporre e riprodurre gli stessi concetti attraverso modalità e linguaggi differenti</w:t>
      </w:r>
    </w:p>
    <w:p w14:paraId="425D1652" w14:textId="77777777"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Adattare  testi</w:t>
      </w:r>
    </w:p>
    <w:p w14:paraId="082E30C4" w14:textId="77777777" w:rsidR="007B7AD5" w:rsidRPr="00F62080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Altro.......................................................</w:t>
      </w:r>
    </w:p>
    <w:p w14:paraId="6F119509" w14:textId="77777777" w:rsidR="007B7AD5" w:rsidRPr="00F62080" w:rsidRDefault="007B7AD5" w:rsidP="007B7AD5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8F5F33" w14:textId="77777777" w:rsidR="007B7AD5" w:rsidRPr="00F62080" w:rsidRDefault="007B7AD5" w:rsidP="007B7AD5">
      <w:pPr>
        <w:widowControl w:val="0"/>
        <w:tabs>
          <w:tab w:val="left" w:pos="726"/>
        </w:tabs>
        <w:overflowPunct w:val="0"/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ATTIVITÀ PROGRAMMATE</w:t>
      </w: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6743F4C7" w14:textId="77777777" w:rsidR="007B7AD5" w:rsidRPr="00F62080" w:rsidRDefault="007B7AD5" w:rsidP="007B7AD5">
      <w:pPr>
        <w:widowControl w:val="0"/>
        <w:tabs>
          <w:tab w:val="left" w:pos="726"/>
        </w:tabs>
        <w:overflowPunct w:val="0"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indicare solo quelle che risultano più adatte per l’alunno)</w:t>
      </w:r>
    </w:p>
    <w:p w14:paraId="35125A8C" w14:textId="77777777"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Attività di recupero individuale</w:t>
      </w:r>
    </w:p>
    <w:p w14:paraId="1C28880D" w14:textId="77777777"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Attività di recupero in piccolo gruppo</w:t>
      </w:r>
    </w:p>
    <w:p w14:paraId="59F8105F" w14:textId="77777777"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Attività di laboratorio </w:t>
      </w:r>
    </w:p>
    <w:p w14:paraId="1C98E874" w14:textId="77777777"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Progetti educativo-didattici inclusivi</w:t>
      </w:r>
    </w:p>
    <w:p w14:paraId="311A58BF" w14:textId="77777777"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Tutoring </w:t>
      </w:r>
    </w:p>
    <w:p w14:paraId="5ACB707A" w14:textId="77777777"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Altro………………………………….</w:t>
      </w:r>
    </w:p>
    <w:p w14:paraId="49A6D109" w14:textId="77777777"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FAE2282" w14:textId="77777777"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STRUMENTI COMPENSATIVI</w:t>
      </w:r>
      <w:r w:rsidRPr="00F62080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ar-SA"/>
        </w:rPr>
        <w:t xml:space="preserve"> </w:t>
      </w:r>
    </w:p>
    <w:p w14:paraId="766E9FB4" w14:textId="77777777"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ar-SA"/>
        </w:rPr>
        <w:t>(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indicare solo quelli che risultano più adatti per l’alunno)</w:t>
      </w:r>
    </w:p>
    <w:p w14:paraId="0CF1AB5D" w14:textId="77777777"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L’alunno potrà usufruire dei seguenti strumenti compensativi nelle aree disciplinari:</w:t>
      </w:r>
    </w:p>
    <w:p w14:paraId="2E47C2B6" w14:textId="77777777"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tabelle, formulari, procedure specifiche</w:t>
      </w:r>
    </w:p>
    <w:p w14:paraId="1205953D" w14:textId="77777777"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schemi e mappe elaborati dai docenti;</w:t>
      </w:r>
    </w:p>
    <w:p w14:paraId="7B3B05D2" w14:textId="77777777" w:rsidR="007B7AD5" w:rsidRPr="00F62080" w:rsidRDefault="007B7AD5" w:rsidP="007B7AD5">
      <w:pPr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calcolatrice o computer con foglio di calcolo e stampante;</w:t>
      </w:r>
    </w:p>
    <w:p w14:paraId="225B4021" w14:textId="77777777" w:rsidR="007B7AD5" w:rsidRPr="00F62080" w:rsidRDefault="007B7AD5" w:rsidP="007B7AD5">
      <w:pPr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testi semplificati/adattati;</w:t>
      </w:r>
    </w:p>
    <w:p w14:paraId="21B7E8C3" w14:textId="77777777"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risorse audio (cassette registrate, sintesi vocale, audiolibri, libri parlati, libri digitali);</w:t>
      </w:r>
    </w:p>
    <w:p w14:paraId="27695237" w14:textId="77777777"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software didattici (programmi, dizionario in formato elettronico, </w:t>
      </w:r>
      <w:proofErr w:type="spellStart"/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ecc</w:t>
      </w:r>
      <w:proofErr w:type="spellEnd"/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…);</w:t>
      </w:r>
    </w:p>
    <w:p w14:paraId="0E83C580" w14:textId="77777777"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tavola pitagorica;</w:t>
      </w:r>
    </w:p>
    <w:p w14:paraId="703C77D8" w14:textId="77777777" w:rsidR="007B7AD5" w:rsidRPr="00F62080" w:rsidRDefault="007B7AD5" w:rsidP="007B7AD5">
      <w:pPr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tempi più lunghi (adeguare il tempo per la consegna delle prove scritte);</w:t>
      </w:r>
    </w:p>
    <w:p w14:paraId="5ACE8A16" w14:textId="77777777"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altro…………………………………………………………………………………………..</w:t>
      </w:r>
    </w:p>
    <w:p w14:paraId="40944822" w14:textId="77777777"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MISURE DISPENSATIVE</w:t>
      </w:r>
      <w:r w:rsidRPr="00F62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3A00789" w14:textId="77777777"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(indicare solo quelle che risultano più adatte per l’alunno) </w:t>
      </w:r>
    </w:p>
    <w:p w14:paraId="7D4DDBAC" w14:textId="77777777"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Nell’ambito delle varie discipline l’alunno può essere dispensato temporaneamente:</w:t>
      </w:r>
    </w:p>
    <w:p w14:paraId="2EF14B93" w14:textId="77777777" w:rsidR="007B7AD5" w:rsidRPr="00F62080" w:rsidRDefault="007B7AD5" w:rsidP="007B7AD5">
      <w:pPr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da un eccessivo carico di compiti;</w:t>
      </w:r>
    </w:p>
    <w:p w14:paraId="79ED0411" w14:textId="77777777" w:rsidR="007B7AD5" w:rsidRPr="00F62080" w:rsidRDefault="007B7AD5" w:rsidP="007B7AD5">
      <w:pPr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dallo studio mnemonico;</w:t>
      </w:r>
    </w:p>
    <w:p w14:paraId="14C1ECD3" w14:textId="77777777" w:rsidR="007B7AD5" w:rsidRPr="00F62080" w:rsidRDefault="007B7AD5" w:rsidP="007B7AD5">
      <w:pPr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dispensa temporanea da attività incompatibili con la difficoltà dell'alunno;</w:t>
      </w:r>
    </w:p>
    <w:p w14:paraId="6EA71CD0" w14:textId="77777777" w:rsidR="007B7AD5" w:rsidRPr="00F62080" w:rsidRDefault="007B7AD5" w:rsidP="007B7AD5">
      <w:pPr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altro……………………………………………………………………………………………</w:t>
      </w:r>
    </w:p>
    <w:p w14:paraId="1C094051" w14:textId="77777777"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29F51481" w14:textId="77777777"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CRITERI E MODALITÀ DI VERIFICA E VALUTAZIONE</w:t>
      </w:r>
    </w:p>
    <w:p w14:paraId="3A2071BB" w14:textId="77777777"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Si concordano:</w:t>
      </w:r>
    </w:p>
    <w:p w14:paraId="09B7D6BF" w14:textId="77777777" w:rsidR="007B7AD5" w:rsidRPr="00F62080" w:rsidRDefault="007B7AD5" w:rsidP="007B7AD5">
      <w:pPr>
        <w:numPr>
          <w:ilvl w:val="0"/>
          <w:numId w:val="9"/>
        </w:numPr>
        <w:tabs>
          <w:tab w:val="left" w:pos="142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osservazione dei progressi in itinere;</w:t>
      </w:r>
    </w:p>
    <w:p w14:paraId="6CB61F9F" w14:textId="77777777" w:rsidR="007B7AD5" w:rsidRPr="00F62080" w:rsidRDefault="007B7AD5" w:rsidP="007B7AD5">
      <w:pPr>
        <w:numPr>
          <w:ilvl w:val="0"/>
          <w:numId w:val="9"/>
        </w:numPr>
        <w:tabs>
          <w:tab w:val="left" w:pos="142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interrogazioni programmate e concordate per tempi e quantità di contenuti;</w:t>
      </w:r>
    </w:p>
    <w:p w14:paraId="21E8067B" w14:textId="77777777" w:rsidR="007B7AD5" w:rsidRPr="00F62080" w:rsidRDefault="007B7AD5" w:rsidP="007B7AD5">
      <w:pPr>
        <w:numPr>
          <w:ilvl w:val="0"/>
          <w:numId w:val="9"/>
        </w:numPr>
        <w:tabs>
          <w:tab w:val="left" w:pos="142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utilizzo di prove strutturate (a scelta multipla, vero/falso…);</w:t>
      </w:r>
    </w:p>
    <w:p w14:paraId="5D4D6FED" w14:textId="77777777"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uso di mediatori didattici durante le prove scritte e orali;</w:t>
      </w:r>
    </w:p>
    <w:p w14:paraId="7ECBCFBB" w14:textId="77777777"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valutazioni più attente ai contenuti che non alla forma;</w:t>
      </w:r>
    </w:p>
    <w:p w14:paraId="6BED23B4" w14:textId="77777777"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programmazione di tempi più lunghi per l’esecuzione di prove scritte;</w:t>
      </w:r>
    </w:p>
    <w:p w14:paraId="037FAA74" w14:textId="77777777"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prove informatizzate</w:t>
      </w:r>
    </w:p>
    <w:p w14:paraId="53BAD392" w14:textId="77777777"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altro…………………………………………………………………………………</w:t>
      </w:r>
    </w:p>
    <w:p w14:paraId="4153610E" w14:textId="77777777"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BF27D5" w14:textId="77777777"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PATTO CON LA FAMIGLIA/ALUNNO</w:t>
      </w:r>
    </w:p>
    <w:p w14:paraId="5E67F6BC" w14:textId="77777777"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Si concordano:</w:t>
      </w:r>
    </w:p>
    <w:p w14:paraId="55717AC3" w14:textId="77777777"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 compiti a casa (riduzione, distribuzione settimanale del carico di lavoro, modalità di     presentazione/tempistica,  modalità di esecuzione.. …)</w:t>
      </w:r>
    </w:p>
    <w:p w14:paraId="7D7F7D54" w14:textId="77777777"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 modalità di aiuto: chi, come, per quanto tempo, per quali attività/discipline segue l’alunno nello studio </w:t>
      </w:r>
    </w:p>
    <w:p w14:paraId="1EF7EE56" w14:textId="77777777"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gli strumenti compensativi utilizzati a casa</w:t>
      </w:r>
    </w:p>
    <w:p w14:paraId="287F2599" w14:textId="77777777"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le interrogazioni</w:t>
      </w:r>
    </w:p>
    <w:p w14:paraId="30D21595" w14:textId="77777777"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</w:t>
      </w:r>
      <w:r w:rsidRPr="00F62080">
        <w:rPr>
          <w:rFonts w:eastAsia="Times New Roman" w:cs="Calibri"/>
          <w:sz w:val="24"/>
          <w:szCs w:val="24"/>
          <w:lang w:eastAsia="ar-SA"/>
        </w:rPr>
        <w:t>.........................................</w:t>
      </w:r>
    </w:p>
    <w:p w14:paraId="0692B50C" w14:textId="77777777"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La famiglia si impegna altresì a:</w:t>
      </w:r>
    </w:p>
    <w:p w14:paraId="45383E83" w14:textId="77777777" w:rsidR="007B7AD5" w:rsidRPr="00F62080" w:rsidRDefault="007B7AD5" w:rsidP="007B7AD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sostenere la motivazione e l’impegno dell’alunno nel lavoro scolastico e domestico</w:t>
      </w:r>
    </w:p>
    <w:p w14:paraId="19C3076D" w14:textId="77777777" w:rsidR="007B7AD5" w:rsidRPr="00F62080" w:rsidRDefault="007B7AD5" w:rsidP="007B7AD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verificare regolarmente lo svolgimento dei compiti assegnati</w:t>
      </w:r>
    </w:p>
    <w:p w14:paraId="6A00A049" w14:textId="77777777" w:rsidR="007B7AD5" w:rsidRPr="00F62080" w:rsidRDefault="007B7AD5" w:rsidP="007B7AD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verificare che vengano portati a scuola i materiali richiesti.</w:t>
      </w:r>
    </w:p>
    <w:p w14:paraId="3511F97F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9D42F9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1F0905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Il presente PDP è valido fino al termine delle attività scolastiche, salvo eventuali modifiche in itinere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2A9F85A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p w14:paraId="7DA99857" w14:textId="77777777" w:rsidR="007B7AD5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p w14:paraId="6E46475A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p w14:paraId="192C2A61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IL  TEAM  CHE  HA  COMPILATO  IL  PIANO</w:t>
      </w:r>
    </w:p>
    <w:p w14:paraId="4E628741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7B7AD5" w:rsidRPr="00F62080" w14:paraId="0DB94B2B" w14:textId="77777777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BB569" w14:textId="77777777" w:rsidR="007B7AD5" w:rsidRPr="00F62080" w:rsidRDefault="007B7AD5" w:rsidP="00843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62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DISCIPLINA/ATTIVITÀ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B4D18" w14:textId="77777777" w:rsidR="007B7AD5" w:rsidRPr="00F62080" w:rsidRDefault="007B7AD5" w:rsidP="00843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62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NOME – COGNOME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644A" w14:textId="77777777" w:rsidR="007B7AD5" w:rsidRPr="00F62080" w:rsidRDefault="007B7AD5" w:rsidP="00843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F62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FIRMA</w:t>
            </w:r>
          </w:p>
        </w:tc>
      </w:tr>
      <w:tr w:rsidR="007B7AD5" w:rsidRPr="00F62080" w14:paraId="64E43277" w14:textId="77777777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573C2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A9B9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A0CA7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14:paraId="5C114762" w14:textId="77777777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EA3B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69B99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BFEF8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14:paraId="7B343945" w14:textId="77777777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6BE5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FC3F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BE5F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14:paraId="540C669B" w14:textId="77777777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60873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EEB56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07A1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14:paraId="5F1BE6DB" w14:textId="77777777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2E35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A8A8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032E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14:paraId="243BB80D" w14:textId="77777777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5605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DE53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1EE32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14:paraId="0793657A" w14:textId="77777777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093EE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7D6B1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3E35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14:paraId="0F1EFFA9" w14:textId="77777777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B437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672FB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5C83A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14:paraId="7A292D86" w14:textId="77777777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BEC7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D9D9B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F776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14:paraId="71F63706" w14:textId="77777777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46EB5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E780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F9DB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14:paraId="445E9780" w14:textId="77777777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9D3C0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D15E3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7497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14:paraId="665F9877" w14:textId="77777777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F0BF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DB20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51B1" w14:textId="77777777"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</w:tbl>
    <w:p w14:paraId="7C68EAAA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5FFF76A3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Luogo, data................................................................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</w:p>
    <w:p w14:paraId="66774738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F420CA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Firma del dirigente scolastico o suo delegato..................................................</w:t>
      </w:r>
    </w:p>
    <w:p w14:paraId="189A9903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ECC155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Firma dei genitori/affidatari.....................................................</w:t>
      </w:r>
    </w:p>
    <w:p w14:paraId="7EC1D163" w14:textId="77777777" w:rsidR="007B7AD5" w:rsidRPr="00F62080" w:rsidRDefault="007B7AD5" w:rsidP="007B7AD5">
      <w:pPr>
        <w:spacing w:line="276" w:lineRule="auto"/>
        <w:ind w:left="2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8AB860" w14:textId="77777777"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</w:p>
    <w:p w14:paraId="20D02CFE" w14:textId="77777777" w:rsidR="00305298" w:rsidRDefault="00305298"/>
    <w:sectPr w:rsidR="00305298" w:rsidSect="00707355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2FAA" w14:textId="77777777" w:rsidR="00ED22AC" w:rsidRDefault="00ED22AC" w:rsidP="007F262D">
      <w:r>
        <w:separator/>
      </w:r>
    </w:p>
  </w:endnote>
  <w:endnote w:type="continuationSeparator" w:id="0">
    <w:p w14:paraId="066F30A3" w14:textId="77777777" w:rsidR="00ED22AC" w:rsidRDefault="00ED22AC" w:rsidP="007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608FF" w14:textId="77777777" w:rsidR="00ED22AC" w:rsidRDefault="00ED22AC" w:rsidP="007F262D">
      <w:r>
        <w:separator/>
      </w:r>
    </w:p>
  </w:footnote>
  <w:footnote w:type="continuationSeparator" w:id="0">
    <w:p w14:paraId="4AC0EA6F" w14:textId="77777777" w:rsidR="00ED22AC" w:rsidRDefault="00ED22AC" w:rsidP="007F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7CE64" w14:textId="77777777" w:rsidR="00021A62" w:rsidRDefault="00021A62" w:rsidP="00021A62">
    <w:pPr>
      <w:pStyle w:val="Intestazione"/>
      <w:jc w:val="center"/>
      <w:rPr>
        <w:b/>
        <w:spacing w:val="50"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2FA3C2" wp14:editId="31AA0BF0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603250" cy="671195"/>
          <wp:effectExtent l="0" t="0" r="0" b="0"/>
          <wp:wrapThrough wrapText="bothSides">
            <wp:wrapPolygon edited="0">
              <wp:start x="0" y="0"/>
              <wp:lineTo x="0" y="20844"/>
              <wp:lineTo x="21145" y="20844"/>
              <wp:lineTo x="21145" y="0"/>
              <wp:lineTo x="0" y="0"/>
            </wp:wrapPolygon>
          </wp:wrapThrough>
          <wp:docPr id="2" name="Immagine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50"/>
        <w:sz w:val="32"/>
      </w:rPr>
      <w:t>ISTITUTO COMPRENSIVO STATALE</w:t>
    </w:r>
  </w:p>
  <w:p w14:paraId="0865B802" w14:textId="77777777" w:rsidR="00021A62" w:rsidRPr="00D13121" w:rsidRDefault="00021A62" w:rsidP="00021A62">
    <w:pPr>
      <w:pStyle w:val="Intestazione"/>
      <w:jc w:val="center"/>
      <w:rPr>
        <w:b/>
        <w:spacing w:val="50"/>
        <w:sz w:val="32"/>
      </w:rPr>
    </w:pPr>
    <w:r>
      <w:rPr>
        <w:b/>
        <w:spacing w:val="50"/>
        <w:sz w:val="32"/>
      </w:rPr>
      <w:t>DI LENDINARA</w:t>
    </w:r>
  </w:p>
  <w:p w14:paraId="4150EAEF" w14:textId="77777777" w:rsidR="00021A62" w:rsidRPr="00D13121" w:rsidRDefault="00021A62" w:rsidP="00021A62">
    <w:pPr>
      <w:pStyle w:val="Intestazione"/>
      <w:jc w:val="center"/>
      <w:rPr>
        <w:b/>
        <w:spacing w:val="50"/>
        <w:sz w:val="28"/>
      </w:rPr>
    </w:pPr>
    <w:r w:rsidRPr="00D13121">
      <w:rPr>
        <w:b/>
        <w:spacing w:val="50"/>
        <w:sz w:val="20"/>
      </w:rPr>
      <w:t>Scuola Secondaria di I° Grado,</w:t>
    </w:r>
    <w:r>
      <w:rPr>
        <w:b/>
        <w:spacing w:val="50"/>
        <w:sz w:val="20"/>
      </w:rPr>
      <w:t xml:space="preserve"> </w:t>
    </w:r>
    <w:r w:rsidRPr="00D13121">
      <w:rPr>
        <w:b/>
        <w:spacing w:val="50"/>
        <w:sz w:val="20"/>
      </w:rPr>
      <w:t>Primaria e dell’Infanzia</w:t>
    </w:r>
  </w:p>
  <w:p w14:paraId="5851B43B" w14:textId="77777777" w:rsidR="00021A62" w:rsidRPr="00D13121" w:rsidRDefault="00021A62" w:rsidP="00021A62">
    <w:pPr>
      <w:pStyle w:val="Intestazione"/>
      <w:jc w:val="center"/>
      <w:rPr>
        <w:b/>
        <w:spacing w:val="50"/>
      </w:rPr>
    </w:pPr>
    <w:r>
      <w:rPr>
        <w:b/>
        <w:spacing w:val="50"/>
      </w:rPr>
      <w:t xml:space="preserve">   Via G. Marconi, 36- 45026 </w:t>
    </w:r>
    <w:r w:rsidRPr="00D13121">
      <w:rPr>
        <w:b/>
        <w:spacing w:val="50"/>
      </w:rPr>
      <w:t>LENDINARA</w:t>
    </w:r>
    <w:r>
      <w:rPr>
        <w:b/>
        <w:spacing w:val="50"/>
      </w:rPr>
      <w:t xml:space="preserve"> (RO)</w:t>
    </w:r>
  </w:p>
  <w:p w14:paraId="370A3FB3" w14:textId="77777777" w:rsidR="00021A62" w:rsidRDefault="00021A62" w:rsidP="00021A62">
    <w:pPr>
      <w:pStyle w:val="Intestazione"/>
      <w:jc w:val="center"/>
      <w:rPr>
        <w:b/>
        <w:bCs/>
        <w:sz w:val="22"/>
      </w:rPr>
    </w:pPr>
    <w:r w:rsidRPr="00256369">
      <w:rPr>
        <w:b/>
        <w:bCs/>
        <w:sz w:val="22"/>
      </w:rPr>
      <w:t xml:space="preserve">C.F. 91007980294 - Cod. </w:t>
    </w:r>
    <w:proofErr w:type="spellStart"/>
    <w:r w:rsidRPr="00256369">
      <w:rPr>
        <w:b/>
        <w:bCs/>
        <w:sz w:val="22"/>
      </w:rPr>
      <w:t>Mecc</w:t>
    </w:r>
    <w:proofErr w:type="spellEnd"/>
    <w:r w:rsidRPr="00256369">
      <w:rPr>
        <w:b/>
        <w:bCs/>
        <w:sz w:val="22"/>
      </w:rPr>
      <w:t>. ROIC81700X</w:t>
    </w:r>
  </w:p>
  <w:p w14:paraId="517C1A5E" w14:textId="1F3A9830" w:rsidR="00021A62" w:rsidRDefault="00021A62" w:rsidP="00021A62">
    <w:pPr>
      <w:pStyle w:val="Intestazione"/>
      <w:jc w:val="center"/>
      <w:rPr>
        <w:sz w:val="22"/>
      </w:rPr>
    </w:pPr>
    <w:r w:rsidRPr="00256369">
      <w:rPr>
        <w:b/>
        <w:bCs/>
        <w:sz w:val="22"/>
      </w:rPr>
      <w:t xml:space="preserve">Cod. </w:t>
    </w:r>
    <w:proofErr w:type="spellStart"/>
    <w:r w:rsidRPr="00256369">
      <w:rPr>
        <w:b/>
        <w:bCs/>
        <w:sz w:val="22"/>
      </w:rPr>
      <w:t>iPA</w:t>
    </w:r>
    <w:proofErr w:type="spellEnd"/>
    <w:r w:rsidRPr="00256369">
      <w:rPr>
        <w:b/>
        <w:bCs/>
        <w:sz w:val="22"/>
      </w:rPr>
      <w:t xml:space="preserve">: </w:t>
    </w:r>
    <w:r w:rsidRPr="00256369">
      <w:rPr>
        <w:b/>
        <w:sz w:val="22"/>
      </w:rPr>
      <w:t>istsc_roic81700x</w:t>
    </w:r>
    <w:r w:rsidRPr="00256369">
      <w:rPr>
        <w:b/>
        <w:bCs/>
        <w:sz w:val="22"/>
      </w:rPr>
      <w:t xml:space="preserve"> - Cod. univoco F.E.: UFB64F</w:t>
    </w:r>
  </w:p>
  <w:p w14:paraId="210C674F" w14:textId="77777777" w:rsidR="00021A62" w:rsidRDefault="00021A62" w:rsidP="00021A62">
    <w:pPr>
      <w:pStyle w:val="Intestazione"/>
      <w:jc w:val="center"/>
      <w:rPr>
        <w:rStyle w:val="Collegamentoipertestuale"/>
        <w:sz w:val="22"/>
      </w:rPr>
    </w:pPr>
    <w:r w:rsidRPr="00D13121">
      <w:rPr>
        <w:sz w:val="22"/>
      </w:rPr>
      <w:t>E-mail</w:t>
    </w:r>
    <w:r>
      <w:rPr>
        <w:sz w:val="22"/>
      </w:rPr>
      <w:t>:</w:t>
    </w:r>
    <w:r w:rsidRPr="00D13121">
      <w:rPr>
        <w:sz w:val="22"/>
      </w:rPr>
      <w:t xml:space="preserve"> </w:t>
    </w:r>
    <w:hyperlink r:id="rId2" w:history="1">
      <w:r w:rsidRPr="00D13121">
        <w:rPr>
          <w:rStyle w:val="Collegamentoipertestuale"/>
          <w:sz w:val="22"/>
        </w:rPr>
        <w:t>roic81700x@istruzione.it</w:t>
      </w:r>
    </w:hyperlink>
    <w:r>
      <w:rPr>
        <w:sz w:val="22"/>
      </w:rPr>
      <w:t xml:space="preserve"> - </w:t>
    </w:r>
    <w:r>
      <w:t xml:space="preserve">PEC: </w:t>
    </w:r>
    <w:hyperlink r:id="rId3" w:history="1">
      <w:r w:rsidRPr="00D13121">
        <w:rPr>
          <w:rStyle w:val="Collegamentoipertestuale"/>
          <w:sz w:val="22"/>
        </w:rPr>
        <w:t>roic81700x@pec.istruzione.it</w:t>
      </w:r>
    </w:hyperlink>
  </w:p>
  <w:p w14:paraId="73E40F66" w14:textId="77777777" w:rsidR="00021A62" w:rsidRPr="00D13121" w:rsidRDefault="00021A62" w:rsidP="00021A62">
    <w:pPr>
      <w:pStyle w:val="Intestazione"/>
      <w:jc w:val="center"/>
      <w:rPr>
        <w:b/>
        <w:bCs/>
        <w:sz w:val="22"/>
      </w:rPr>
    </w:pPr>
    <w:r w:rsidRPr="00D13121">
      <w:rPr>
        <w:sz w:val="22"/>
      </w:rPr>
      <w:t>Sito</w:t>
    </w:r>
    <w:r>
      <w:rPr>
        <w:sz w:val="22"/>
      </w:rPr>
      <w:t xml:space="preserve"> internet</w:t>
    </w:r>
    <w:r w:rsidRPr="00D13121">
      <w:rPr>
        <w:sz w:val="22"/>
      </w:rPr>
      <w:t xml:space="preserve">: </w:t>
    </w:r>
    <w:hyperlink r:id="rId4" w:history="1">
      <w:r w:rsidRPr="00FF6AAF">
        <w:rPr>
          <w:rStyle w:val="Collegamentoipertestuale"/>
          <w:sz w:val="22"/>
        </w:rPr>
        <w:t>www.icslendinara.edu.it</w:t>
      </w:r>
    </w:hyperlink>
    <w:r w:rsidRPr="0038123D">
      <w:rPr>
        <w:rStyle w:val="Collegamentoipertestuale"/>
        <w:sz w:val="22"/>
      </w:rPr>
      <w:t xml:space="preserve"> - </w:t>
    </w:r>
    <w:r>
      <w:rPr>
        <w:b/>
        <w:bCs/>
        <w:sz w:val="22"/>
      </w:rPr>
      <w:t>Tel. 0425 / 641058</w:t>
    </w:r>
  </w:p>
  <w:p w14:paraId="733AD0DF" w14:textId="77777777" w:rsidR="007F262D" w:rsidRDefault="007F2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16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3" w15:restartNumberingAfterBreak="0">
    <w:nsid w:val="002F34C2"/>
    <w:multiLevelType w:val="multilevel"/>
    <w:tmpl w:val="7F7AE9C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1B877C0"/>
    <w:multiLevelType w:val="multilevel"/>
    <w:tmpl w:val="7F7AE9C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5685CF0"/>
    <w:multiLevelType w:val="hybridMultilevel"/>
    <w:tmpl w:val="4C3631CA"/>
    <w:lvl w:ilvl="0" w:tplc="13C490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3CDC"/>
    <w:multiLevelType w:val="hybridMultilevel"/>
    <w:tmpl w:val="4008D8C8"/>
    <w:lvl w:ilvl="0" w:tplc="ABFECA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81717"/>
    <w:multiLevelType w:val="multilevel"/>
    <w:tmpl w:val="7F7AE9C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5F9B7B9F"/>
    <w:multiLevelType w:val="hybridMultilevel"/>
    <w:tmpl w:val="CA6E548C"/>
    <w:lvl w:ilvl="0" w:tplc="13C4900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D5"/>
    <w:rsid w:val="00021A62"/>
    <w:rsid w:val="00165A65"/>
    <w:rsid w:val="00305298"/>
    <w:rsid w:val="00362817"/>
    <w:rsid w:val="00707355"/>
    <w:rsid w:val="007B7AD5"/>
    <w:rsid w:val="007F262D"/>
    <w:rsid w:val="0083437F"/>
    <w:rsid w:val="009811C2"/>
    <w:rsid w:val="00AA7C8E"/>
    <w:rsid w:val="00B21673"/>
    <w:rsid w:val="00E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03CBF"/>
  <w15:docId w15:val="{3C29D92C-B54E-AA46-BAB9-C8F3DFBB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7AD5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qFormat/>
    <w:rsid w:val="0070735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qFormat/>
    <w:rsid w:val="00707355"/>
    <w:pPr>
      <w:tabs>
        <w:tab w:val="center" w:pos="4819"/>
        <w:tab w:val="right" w:pos="9638"/>
      </w:tabs>
      <w:suppressAutoHyphens w:val="0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07355"/>
    <w:rPr>
      <w:rFonts w:ascii="Times New Roman" w:eastAsia="SimSu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A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A65"/>
    <w:rPr>
      <w:rFonts w:ascii="Lucida Grande" w:eastAsia="Calibri" w:hAnsi="Lucida Grande" w:cs="Lucida Grande"/>
      <w:sz w:val="18"/>
      <w:szCs w:val="18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F2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62D"/>
    <w:rPr>
      <w:rFonts w:ascii="Calibri" w:eastAsia="Calibri" w:hAnsi="Calibri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ic81700x@pec.istruzione.it" TargetMode="External"/><Relationship Id="rId2" Type="http://schemas.openxmlformats.org/officeDocument/2006/relationships/hyperlink" Target="mailto:romm032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slendina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utente-04</cp:lastModifiedBy>
  <cp:revision>2</cp:revision>
  <dcterms:created xsi:type="dcterms:W3CDTF">2023-09-28T15:06:00Z</dcterms:created>
  <dcterms:modified xsi:type="dcterms:W3CDTF">2023-09-28T15:06:00Z</dcterms:modified>
</cp:coreProperties>
</file>